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191A9687" w:rsidR="007B60CF" w:rsidRPr="00423481" w:rsidRDefault="00C21322" w:rsidP="003B572E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n</w:t>
            </w:r>
            <w:r w:rsidR="003B572E"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azwa oferenta:</w:t>
            </w:r>
          </w:p>
          <w:p w14:paraId="5EEB755F" w14:textId="78753F8B" w:rsidR="003B572E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forma prawna:</w:t>
            </w:r>
          </w:p>
          <w:p w14:paraId="660C4619" w14:textId="51E313FC" w:rsidR="007B60CF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w Krajowym Rejestrze Sądowym lub innej ewidencji:</w:t>
            </w:r>
          </w:p>
          <w:p w14:paraId="7FEA28B6" w14:textId="2C31B6AD" w:rsidR="007B60CF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siedziby:</w:t>
            </w:r>
          </w:p>
          <w:p w14:paraId="21A1E22C" w14:textId="0A39E058" w:rsidR="003B572E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strona www:</w:t>
            </w:r>
          </w:p>
          <w:p w14:paraId="5528C314" w14:textId="69604D1C" w:rsidR="007B60CF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korespondencji:</w:t>
            </w:r>
          </w:p>
          <w:p w14:paraId="30F1C83C" w14:textId="2E7B0D67" w:rsidR="003B572E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e-mail:</w:t>
            </w:r>
          </w:p>
          <w:p w14:paraId="31490298" w14:textId="41BE0747" w:rsidR="007B60CF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telefonu:</w:t>
            </w:r>
          </w:p>
          <w:p w14:paraId="17D0C4F0" w14:textId="34B2252D" w:rsidR="003B572E" w:rsidRPr="00D97AAD" w:rsidRDefault="003B57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1367E94A" w:rsidR="007B60CF" w:rsidRDefault="009D22B9" w:rsidP="00423481">
            <w:pPr>
              <w:spacing w:line="360" w:lineRule="auto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i</w:t>
            </w:r>
            <w:r w:rsidR="00423481">
              <w:rPr>
                <w:rFonts w:asciiTheme="minorHAnsi" w:eastAsia="Arial" w:hAnsiTheme="minorHAnsi" w:cs="Calibri"/>
                <w:sz w:val="18"/>
                <w:szCs w:val="18"/>
              </w:rPr>
              <w:t>mię i nazwisko:</w:t>
            </w:r>
          </w:p>
          <w:p w14:paraId="0B058A13" w14:textId="4735F87F" w:rsidR="00423481" w:rsidRDefault="009D22B9" w:rsidP="00423481">
            <w:pPr>
              <w:spacing w:line="360" w:lineRule="auto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n</w:t>
            </w:r>
            <w:r w:rsidR="00423481">
              <w:rPr>
                <w:rFonts w:asciiTheme="minorHAnsi" w:eastAsia="Arial" w:hAnsiTheme="minorHAnsi" w:cs="Calibri"/>
                <w:sz w:val="18"/>
                <w:szCs w:val="18"/>
              </w:rPr>
              <w:t>umer telefonu:</w:t>
            </w:r>
          </w:p>
          <w:p w14:paraId="376D882C" w14:textId="789C4BC8" w:rsidR="007B60CF" w:rsidRPr="00D97AAD" w:rsidRDefault="009D22B9" w:rsidP="00DC09F8">
            <w:pPr>
              <w:spacing w:line="360" w:lineRule="auto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a</w:t>
            </w:r>
            <w:r w:rsidR="00423481">
              <w:rPr>
                <w:rFonts w:asciiTheme="minorHAnsi" w:eastAsia="Arial" w:hAnsiTheme="minorHAnsi" w:cs="Calibri"/>
                <w:sz w:val="18"/>
                <w:szCs w:val="18"/>
              </w:rPr>
              <w:t>dres poczty elektronicznej:</w:t>
            </w: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F4D43B" w14:textId="77777777" w:rsidR="00C64413" w:rsidRPr="00D97AAD" w:rsidRDefault="00C64413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2A66E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377A54" w14:textId="7DF0672A" w:rsidR="00C36007" w:rsidRPr="00C36007" w:rsidRDefault="00C36007" w:rsidP="00C3600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134E" w14:textId="77777777" w:rsidR="00062ABB" w:rsidRDefault="00062ABB">
      <w:r>
        <w:separator/>
      </w:r>
    </w:p>
  </w:endnote>
  <w:endnote w:type="continuationSeparator" w:id="0">
    <w:p w14:paraId="01CEFD5B" w14:textId="77777777" w:rsidR="00062ABB" w:rsidRDefault="000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6441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5D55" w14:textId="77777777" w:rsidR="00062ABB" w:rsidRDefault="00062ABB">
      <w:r>
        <w:separator/>
      </w:r>
    </w:p>
  </w:footnote>
  <w:footnote w:type="continuationSeparator" w:id="0">
    <w:p w14:paraId="1504E5A8" w14:textId="77777777" w:rsidR="00062ABB" w:rsidRDefault="00062AB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6923">
    <w:abstractNumId w:val="1"/>
  </w:num>
  <w:num w:numId="2" w16cid:durableId="418868040">
    <w:abstractNumId w:val="2"/>
  </w:num>
  <w:num w:numId="3" w16cid:durableId="1256480198">
    <w:abstractNumId w:val="3"/>
  </w:num>
  <w:num w:numId="4" w16cid:durableId="198520365">
    <w:abstractNumId w:val="4"/>
  </w:num>
  <w:num w:numId="5" w16cid:durableId="858542368">
    <w:abstractNumId w:val="5"/>
  </w:num>
  <w:num w:numId="6" w16cid:durableId="323779926">
    <w:abstractNumId w:val="6"/>
  </w:num>
  <w:num w:numId="7" w16cid:durableId="1339621390">
    <w:abstractNumId w:val="7"/>
  </w:num>
  <w:num w:numId="8" w16cid:durableId="1159806850">
    <w:abstractNumId w:val="8"/>
  </w:num>
  <w:num w:numId="9" w16cid:durableId="252082420">
    <w:abstractNumId w:val="9"/>
  </w:num>
  <w:num w:numId="10" w16cid:durableId="350762220">
    <w:abstractNumId w:val="27"/>
  </w:num>
  <w:num w:numId="11" w16cid:durableId="1714384149">
    <w:abstractNumId w:val="32"/>
  </w:num>
  <w:num w:numId="12" w16cid:durableId="1539124664">
    <w:abstractNumId w:val="26"/>
  </w:num>
  <w:num w:numId="13" w16cid:durableId="979580045">
    <w:abstractNumId w:val="30"/>
  </w:num>
  <w:num w:numId="14" w16cid:durableId="1850171837">
    <w:abstractNumId w:val="33"/>
  </w:num>
  <w:num w:numId="15" w16cid:durableId="122579127">
    <w:abstractNumId w:val="0"/>
  </w:num>
  <w:num w:numId="16" w16cid:durableId="1336491126">
    <w:abstractNumId w:val="19"/>
  </w:num>
  <w:num w:numId="17" w16cid:durableId="1894388707">
    <w:abstractNumId w:val="23"/>
  </w:num>
  <w:num w:numId="18" w16cid:durableId="2050835093">
    <w:abstractNumId w:val="11"/>
  </w:num>
  <w:num w:numId="19" w16cid:durableId="1424305832">
    <w:abstractNumId w:val="28"/>
  </w:num>
  <w:num w:numId="20" w16cid:durableId="1704591622">
    <w:abstractNumId w:val="37"/>
  </w:num>
  <w:num w:numId="21" w16cid:durableId="69622855">
    <w:abstractNumId w:val="35"/>
  </w:num>
  <w:num w:numId="22" w16cid:durableId="1906066203">
    <w:abstractNumId w:val="12"/>
  </w:num>
  <w:num w:numId="23" w16cid:durableId="208802699">
    <w:abstractNumId w:val="15"/>
  </w:num>
  <w:num w:numId="24" w16cid:durableId="9958409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3092743">
    <w:abstractNumId w:val="22"/>
  </w:num>
  <w:num w:numId="26" w16cid:durableId="560218554">
    <w:abstractNumId w:val="13"/>
  </w:num>
  <w:num w:numId="27" w16cid:durableId="2062702424">
    <w:abstractNumId w:val="18"/>
  </w:num>
  <w:num w:numId="28" w16cid:durableId="2139100137">
    <w:abstractNumId w:val="14"/>
  </w:num>
  <w:num w:numId="29" w16cid:durableId="1051272228">
    <w:abstractNumId w:val="36"/>
  </w:num>
  <w:num w:numId="30" w16cid:durableId="1376195528">
    <w:abstractNumId w:val="25"/>
  </w:num>
  <w:num w:numId="31" w16cid:durableId="1180781893">
    <w:abstractNumId w:val="17"/>
  </w:num>
  <w:num w:numId="32" w16cid:durableId="104076853">
    <w:abstractNumId w:val="31"/>
  </w:num>
  <w:num w:numId="33" w16cid:durableId="1150095154">
    <w:abstractNumId w:val="29"/>
  </w:num>
  <w:num w:numId="34" w16cid:durableId="501628355">
    <w:abstractNumId w:val="24"/>
  </w:num>
  <w:num w:numId="35" w16cid:durableId="541865396">
    <w:abstractNumId w:val="10"/>
  </w:num>
  <w:num w:numId="36" w16cid:durableId="898516923">
    <w:abstractNumId w:val="21"/>
  </w:num>
  <w:num w:numId="37" w16cid:durableId="2099400203">
    <w:abstractNumId w:val="16"/>
  </w:num>
  <w:num w:numId="38" w16cid:durableId="5467269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16017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35BB"/>
    <w:rsid w:val="00054757"/>
    <w:rsid w:val="00057CD8"/>
    <w:rsid w:val="0006093A"/>
    <w:rsid w:val="00060CC0"/>
    <w:rsid w:val="00062ABB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4D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D3E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572E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48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176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2B9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70C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322"/>
    <w:rsid w:val="00C23A13"/>
    <w:rsid w:val="00C24E3C"/>
    <w:rsid w:val="00C254FD"/>
    <w:rsid w:val="00C259A3"/>
    <w:rsid w:val="00C33107"/>
    <w:rsid w:val="00C331A4"/>
    <w:rsid w:val="00C34A87"/>
    <w:rsid w:val="00C3600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413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57BB"/>
    <w:rsid w:val="00DB76E5"/>
    <w:rsid w:val="00DB79F6"/>
    <w:rsid w:val="00DC09F8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74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FB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E77D50A5-46CA-4CA4-9924-9AD5DD1B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4F80-F353-4519-A401-2430741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Emiliana Jankowska</cp:lastModifiedBy>
  <cp:revision>3</cp:revision>
  <cp:lastPrinted>2019-11-27T11:09:00Z</cp:lastPrinted>
  <dcterms:created xsi:type="dcterms:W3CDTF">2022-12-09T12:37:00Z</dcterms:created>
  <dcterms:modified xsi:type="dcterms:W3CDTF">2022-12-09T12:38:00Z</dcterms:modified>
</cp:coreProperties>
</file>